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63161" w14:textId="77777777" w:rsidR="00621E97" w:rsidRDefault="00FA65B6" w:rsidP="00FA65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v.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</w:t>
      </w:r>
    </w:p>
    <w:p w14:paraId="4CD127AF" w14:textId="77777777" w:rsidR="00FA65B6" w:rsidRDefault="00FA65B6" w:rsidP="00FA6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##-#####-PBS</w:t>
      </w:r>
    </w:p>
    <w:p w14:paraId="0DDD4151" w14:textId="6D557D37" w:rsidR="00F90FF7" w:rsidRDefault="00FA65B6" w:rsidP="00F90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Joint Trial Exhibit List</w:t>
      </w:r>
      <w:r w:rsidR="00FC7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FF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A5837">
        <w:rPr>
          <w:rFonts w:ascii="Times New Roman" w:hAnsi="Times New Roman" w:cs="Times New Roman"/>
          <w:b/>
          <w:sz w:val="24"/>
          <w:szCs w:val="24"/>
        </w:rPr>
        <w:t>C</w:t>
      </w:r>
      <w:r w:rsidR="00DE3E2D">
        <w:rPr>
          <w:rFonts w:ascii="Times New Roman" w:hAnsi="Times New Roman" w:cs="Times New Roman"/>
          <w:b/>
          <w:sz w:val="24"/>
          <w:szCs w:val="24"/>
        </w:rPr>
        <w:t>ontested</w:t>
      </w:r>
      <w:r w:rsidR="00F90FF7">
        <w:rPr>
          <w:rFonts w:ascii="Times New Roman" w:hAnsi="Times New Roman" w:cs="Times New Roman"/>
          <w:b/>
          <w:sz w:val="24"/>
          <w:szCs w:val="24"/>
        </w:rPr>
        <w:t xml:space="preserve"> Exhibits</w:t>
      </w:r>
    </w:p>
    <w:p w14:paraId="03B18C83" w14:textId="039757FD" w:rsidR="00182C63" w:rsidRDefault="00182C63" w:rsidP="00F90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F8D">
        <w:rPr>
          <w:rFonts w:ascii="Times New Roman" w:hAnsi="Times New Roman" w:cs="Times New Roman"/>
          <w:b/>
          <w:sz w:val="24"/>
          <w:szCs w:val="24"/>
        </w:rPr>
        <w:t>[DATE</w:t>
      </w:r>
      <w:r w:rsidR="00197F8D" w:rsidRPr="00197F8D">
        <w:rPr>
          <w:rFonts w:ascii="Times New Roman" w:hAnsi="Times New Roman" w:cs="Times New Roman"/>
          <w:b/>
          <w:sz w:val="24"/>
          <w:szCs w:val="24"/>
        </w:rPr>
        <w:t>]</w:t>
      </w:r>
      <w:bookmarkStart w:id="0" w:name="_GoBack"/>
      <w:bookmarkEnd w:id="0"/>
    </w:p>
    <w:tbl>
      <w:tblPr>
        <w:tblStyle w:val="TableGrid"/>
        <w:tblW w:w="1422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980"/>
        <w:gridCol w:w="1980"/>
        <w:gridCol w:w="7830"/>
        <w:gridCol w:w="2430"/>
      </w:tblGrid>
      <w:tr w:rsidR="003A5837" w14:paraId="207C0E5B" w14:textId="77777777" w:rsidTr="003A5837">
        <w:trPr>
          <w:cantSplit/>
          <w:tblHeader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3DA667E" w14:textId="337F6060" w:rsidR="003A5837" w:rsidRDefault="003A5837" w:rsidP="003A5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Contested</w:t>
            </w:r>
          </w:p>
          <w:p w14:paraId="5887A060" w14:textId="45CF7C25" w:rsidR="003A5837" w:rsidRDefault="003A5837" w:rsidP="003A5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Exhibit</w:t>
            </w:r>
          </w:p>
          <w:p w14:paraId="6A3141AD" w14:textId="0D4C4316" w:rsidR="003A5837" w:rsidRPr="00FA65B6" w:rsidRDefault="003A5837" w:rsidP="003A5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Letter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DA737EF" w14:textId="78FE750A" w:rsidR="003A5837" w:rsidRDefault="003A5837" w:rsidP="00FA6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Admitted</w:t>
            </w:r>
          </w:p>
          <w:p w14:paraId="62EBB547" w14:textId="0EDC1F3E" w:rsidR="003A5837" w:rsidRPr="00FA65B6" w:rsidRDefault="003A5837" w:rsidP="00FA6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5B6">
              <w:rPr>
                <w:rFonts w:ascii="Times New Roman" w:hAnsi="Times New Roman" w:cs="Times New Roman"/>
                <w:b/>
                <w:sz w:val="24"/>
                <w:szCs w:val="24"/>
              </w:rPr>
              <w:t>Exhibit</w:t>
            </w:r>
          </w:p>
          <w:p w14:paraId="079661B4" w14:textId="1C5EE2CC" w:rsidR="003A5837" w:rsidRPr="00FA65B6" w:rsidRDefault="003A5837" w:rsidP="00FA6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5B6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r w:rsidRPr="003A5837">
              <w:rPr>
                <w:rStyle w:val="FootnoteReference"/>
                <w:rFonts w:ascii="Times New Roman" w:hAnsi="Times New Roman" w:cs="Times New Roman"/>
                <w:bCs/>
                <w:sz w:val="24"/>
                <w:szCs w:val="24"/>
              </w:rPr>
              <w:footnoteReference w:id="1"/>
            </w:r>
          </w:p>
        </w:tc>
        <w:tc>
          <w:tcPr>
            <w:tcW w:w="7830" w:type="dxa"/>
            <w:shd w:val="clear" w:color="auto" w:fill="D9D9D9" w:themeFill="background1" w:themeFillShade="D9"/>
            <w:vAlign w:val="center"/>
          </w:tcPr>
          <w:p w14:paraId="387A57A5" w14:textId="77777777" w:rsidR="003A5837" w:rsidRPr="00FA65B6" w:rsidRDefault="003A5837" w:rsidP="00FA6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5B6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48813932" w14:textId="77777777" w:rsidR="003A5837" w:rsidRPr="00FA65B6" w:rsidRDefault="003A5837" w:rsidP="003A5837">
            <w:pPr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5B6">
              <w:rPr>
                <w:rFonts w:ascii="Times New Roman" w:hAnsi="Times New Roman" w:cs="Times New Roman"/>
                <w:b/>
                <w:sz w:val="24"/>
                <w:szCs w:val="24"/>
              </w:rPr>
              <w:t>Date Admitted</w:t>
            </w:r>
          </w:p>
        </w:tc>
      </w:tr>
      <w:tr w:rsidR="003A5837" w14:paraId="577BA01F" w14:textId="77777777" w:rsidTr="003A5837">
        <w:trPr>
          <w:cantSplit/>
        </w:trPr>
        <w:tc>
          <w:tcPr>
            <w:tcW w:w="1980" w:type="dxa"/>
            <w:vAlign w:val="center"/>
          </w:tcPr>
          <w:p w14:paraId="79974296" w14:textId="649E2497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80" w:type="dxa"/>
          </w:tcPr>
          <w:p w14:paraId="523F6EB5" w14:textId="7EB179B6" w:rsidR="003A5837" w:rsidRDefault="003A5837" w:rsidP="00FA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6F1B0" w14:textId="77777777" w:rsidR="003A5837" w:rsidRDefault="003A5837" w:rsidP="00FA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3EC57828" w14:textId="77777777" w:rsidR="003A5837" w:rsidRDefault="003A5837" w:rsidP="00FA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89F6F3F" w14:textId="77777777" w:rsidR="003A5837" w:rsidRDefault="003A5837" w:rsidP="00FA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3346945A" w14:textId="77777777" w:rsidTr="003A5837">
        <w:trPr>
          <w:cantSplit/>
        </w:trPr>
        <w:tc>
          <w:tcPr>
            <w:tcW w:w="1980" w:type="dxa"/>
            <w:vAlign w:val="center"/>
          </w:tcPr>
          <w:p w14:paraId="1939C9BB" w14:textId="21EEB090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80" w:type="dxa"/>
          </w:tcPr>
          <w:p w14:paraId="3CBAB61B" w14:textId="3AE25DEB" w:rsidR="003A5837" w:rsidRDefault="003A5837" w:rsidP="00FA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8F26A" w14:textId="77777777" w:rsidR="003A5837" w:rsidRDefault="003A5837" w:rsidP="00FA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2110D55C" w14:textId="77777777" w:rsidR="003A5837" w:rsidRDefault="003A5837" w:rsidP="00FA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DD5EF35" w14:textId="77777777" w:rsidR="003A5837" w:rsidRDefault="003A5837" w:rsidP="00FA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501A6482" w14:textId="77777777" w:rsidTr="003A5837">
        <w:trPr>
          <w:cantSplit/>
        </w:trPr>
        <w:tc>
          <w:tcPr>
            <w:tcW w:w="1980" w:type="dxa"/>
            <w:vAlign w:val="center"/>
          </w:tcPr>
          <w:p w14:paraId="7221BF53" w14:textId="5CF859E1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80" w:type="dxa"/>
          </w:tcPr>
          <w:p w14:paraId="35B62134" w14:textId="58FCB7BD" w:rsidR="003A5837" w:rsidRDefault="003A5837" w:rsidP="00FA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49FEF" w14:textId="77777777" w:rsidR="003A5837" w:rsidRDefault="003A5837" w:rsidP="00FA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17E9AA53" w14:textId="77777777" w:rsidR="003A5837" w:rsidRDefault="003A5837" w:rsidP="00FA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A37F762" w14:textId="77777777" w:rsidR="003A5837" w:rsidRDefault="003A5837" w:rsidP="00FA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7FCC0C4B" w14:textId="77777777" w:rsidTr="003A5837">
        <w:trPr>
          <w:cantSplit/>
        </w:trPr>
        <w:tc>
          <w:tcPr>
            <w:tcW w:w="1980" w:type="dxa"/>
            <w:vAlign w:val="center"/>
          </w:tcPr>
          <w:p w14:paraId="3EE2199B" w14:textId="3E9CF736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80" w:type="dxa"/>
          </w:tcPr>
          <w:p w14:paraId="1F8EBD73" w14:textId="13B5C20D" w:rsidR="003A5837" w:rsidRDefault="003A5837" w:rsidP="00FA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69FAC" w14:textId="77777777" w:rsidR="003A5837" w:rsidRDefault="003A5837" w:rsidP="00FA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0E240817" w14:textId="77777777" w:rsidR="003A5837" w:rsidRDefault="003A5837" w:rsidP="00FA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75700F2" w14:textId="77777777" w:rsidR="003A5837" w:rsidRDefault="003A5837" w:rsidP="00FA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40F1B379" w14:textId="77777777" w:rsidTr="003A5837">
        <w:trPr>
          <w:cantSplit/>
        </w:trPr>
        <w:tc>
          <w:tcPr>
            <w:tcW w:w="1980" w:type="dxa"/>
            <w:vAlign w:val="center"/>
          </w:tcPr>
          <w:p w14:paraId="43FE158A" w14:textId="26C4B0BB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980" w:type="dxa"/>
          </w:tcPr>
          <w:p w14:paraId="520084EB" w14:textId="02FD2195" w:rsidR="003A5837" w:rsidRDefault="003A5837" w:rsidP="00FA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805F5" w14:textId="77777777" w:rsidR="003A5837" w:rsidRDefault="003A5837" w:rsidP="00FA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2C73A52E" w14:textId="77777777" w:rsidR="003A5837" w:rsidRDefault="003A5837" w:rsidP="00FA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B94A7AE" w14:textId="77777777" w:rsidR="003A5837" w:rsidRDefault="003A5837" w:rsidP="00FA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69CD2CB1" w14:textId="77777777" w:rsidTr="003A5837">
        <w:trPr>
          <w:cantSplit/>
        </w:trPr>
        <w:tc>
          <w:tcPr>
            <w:tcW w:w="1980" w:type="dxa"/>
            <w:vAlign w:val="center"/>
          </w:tcPr>
          <w:p w14:paraId="127B2BDE" w14:textId="62BCAECD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980" w:type="dxa"/>
          </w:tcPr>
          <w:p w14:paraId="137F0D24" w14:textId="058D22C2" w:rsidR="003A5837" w:rsidRDefault="003A5837" w:rsidP="00FA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7CBF0" w14:textId="77777777" w:rsidR="003A5837" w:rsidRDefault="003A5837" w:rsidP="00FA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171EE592" w14:textId="77777777" w:rsidR="003A5837" w:rsidRDefault="003A5837" w:rsidP="00FA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759C452" w14:textId="77777777" w:rsidR="003A5837" w:rsidRDefault="003A5837" w:rsidP="00FA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2D464E77" w14:textId="77777777" w:rsidTr="003A5837">
        <w:trPr>
          <w:cantSplit/>
        </w:trPr>
        <w:tc>
          <w:tcPr>
            <w:tcW w:w="1980" w:type="dxa"/>
            <w:vAlign w:val="center"/>
          </w:tcPr>
          <w:p w14:paraId="57DF8C11" w14:textId="7B8AE980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980" w:type="dxa"/>
          </w:tcPr>
          <w:p w14:paraId="7F387743" w14:textId="1A4EB0C1" w:rsidR="003A5837" w:rsidRDefault="003A5837" w:rsidP="00FA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433EF" w14:textId="77777777" w:rsidR="003A5837" w:rsidRDefault="003A5837" w:rsidP="00FA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25D891B5" w14:textId="77777777" w:rsidR="003A5837" w:rsidRDefault="003A5837" w:rsidP="00FA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05A8FAB" w14:textId="77777777" w:rsidR="003A5837" w:rsidRDefault="003A5837" w:rsidP="00FA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454634A8" w14:textId="77777777" w:rsidTr="003A5837">
        <w:trPr>
          <w:cantSplit/>
        </w:trPr>
        <w:tc>
          <w:tcPr>
            <w:tcW w:w="1980" w:type="dxa"/>
            <w:vAlign w:val="center"/>
          </w:tcPr>
          <w:p w14:paraId="371A5492" w14:textId="1B2CDD72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980" w:type="dxa"/>
          </w:tcPr>
          <w:p w14:paraId="7D3CFFAC" w14:textId="360D4B9B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96CE9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4189011A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FFC188A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12C9403E" w14:textId="77777777" w:rsidTr="003A5837">
        <w:trPr>
          <w:cantSplit/>
        </w:trPr>
        <w:tc>
          <w:tcPr>
            <w:tcW w:w="1980" w:type="dxa"/>
            <w:vAlign w:val="center"/>
          </w:tcPr>
          <w:p w14:paraId="7F76BFA1" w14:textId="74AF8B8C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80" w:type="dxa"/>
          </w:tcPr>
          <w:p w14:paraId="315EF8A9" w14:textId="082B4806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626E4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5D2CAF43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64C93A8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2741D4F6" w14:textId="77777777" w:rsidTr="003A5837">
        <w:trPr>
          <w:cantSplit/>
        </w:trPr>
        <w:tc>
          <w:tcPr>
            <w:tcW w:w="1980" w:type="dxa"/>
            <w:vAlign w:val="center"/>
          </w:tcPr>
          <w:p w14:paraId="39F676CF" w14:textId="0D897B1D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1980" w:type="dxa"/>
          </w:tcPr>
          <w:p w14:paraId="4DB24471" w14:textId="09A27F33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88C8D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50BB630A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FD3466F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0DAFE467" w14:textId="77777777" w:rsidTr="003A5837">
        <w:trPr>
          <w:cantSplit/>
        </w:trPr>
        <w:tc>
          <w:tcPr>
            <w:tcW w:w="1980" w:type="dxa"/>
            <w:vAlign w:val="center"/>
          </w:tcPr>
          <w:p w14:paraId="7C82B3C7" w14:textId="6E44C7BF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980" w:type="dxa"/>
          </w:tcPr>
          <w:p w14:paraId="2393A388" w14:textId="3F38AE4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55ACA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28CD4BA3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6DB7F4F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69CDB379" w14:textId="77777777" w:rsidTr="003A5837">
        <w:trPr>
          <w:cantSplit/>
        </w:trPr>
        <w:tc>
          <w:tcPr>
            <w:tcW w:w="1980" w:type="dxa"/>
            <w:vAlign w:val="center"/>
          </w:tcPr>
          <w:p w14:paraId="237D04DA" w14:textId="5FAFDDC6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</w:t>
            </w:r>
          </w:p>
        </w:tc>
        <w:tc>
          <w:tcPr>
            <w:tcW w:w="1980" w:type="dxa"/>
          </w:tcPr>
          <w:p w14:paraId="2FD9E9B5" w14:textId="3D37DF44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797A0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0499D264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C28F1B7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08C6499D" w14:textId="77777777" w:rsidTr="003A5837">
        <w:trPr>
          <w:cantSplit/>
        </w:trPr>
        <w:tc>
          <w:tcPr>
            <w:tcW w:w="1980" w:type="dxa"/>
            <w:vAlign w:val="center"/>
          </w:tcPr>
          <w:p w14:paraId="5FD0D2B1" w14:textId="78DBEAA4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980" w:type="dxa"/>
          </w:tcPr>
          <w:p w14:paraId="136B196D" w14:textId="0E2FEE2C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B36BA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139E46D3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A0FBCAF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587D473F" w14:textId="77777777" w:rsidTr="003A5837">
        <w:trPr>
          <w:cantSplit/>
        </w:trPr>
        <w:tc>
          <w:tcPr>
            <w:tcW w:w="1980" w:type="dxa"/>
            <w:vAlign w:val="center"/>
          </w:tcPr>
          <w:p w14:paraId="67DDB35F" w14:textId="5F4B789E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80" w:type="dxa"/>
          </w:tcPr>
          <w:p w14:paraId="1A503C76" w14:textId="692FBFCB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C2A3A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1C4327FC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761A82A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29F7B598" w14:textId="77777777" w:rsidTr="003A5837">
        <w:trPr>
          <w:cantSplit/>
        </w:trPr>
        <w:tc>
          <w:tcPr>
            <w:tcW w:w="1980" w:type="dxa"/>
            <w:vAlign w:val="center"/>
          </w:tcPr>
          <w:p w14:paraId="45DA38E7" w14:textId="6D5F2993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980" w:type="dxa"/>
          </w:tcPr>
          <w:p w14:paraId="59231C9E" w14:textId="3F37418B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DC658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4C90CAE3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9C4477F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61C81E29" w14:textId="77777777" w:rsidTr="003A5837">
        <w:trPr>
          <w:cantSplit/>
        </w:trPr>
        <w:tc>
          <w:tcPr>
            <w:tcW w:w="1980" w:type="dxa"/>
            <w:vAlign w:val="center"/>
          </w:tcPr>
          <w:p w14:paraId="4358704B" w14:textId="76CAE6FB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980" w:type="dxa"/>
          </w:tcPr>
          <w:p w14:paraId="1EFE559F" w14:textId="5FC5D3BA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78097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10A1DC3D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C8ABED8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7C464BB2" w14:textId="77777777" w:rsidTr="003A5837">
        <w:trPr>
          <w:cantSplit/>
        </w:trPr>
        <w:tc>
          <w:tcPr>
            <w:tcW w:w="1980" w:type="dxa"/>
            <w:vAlign w:val="center"/>
          </w:tcPr>
          <w:p w14:paraId="430C7523" w14:textId="27392775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980" w:type="dxa"/>
          </w:tcPr>
          <w:p w14:paraId="553A05DA" w14:textId="32D8D26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F58CF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43B80CE5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6D38948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4E6CD420" w14:textId="77777777" w:rsidTr="003A5837">
        <w:trPr>
          <w:cantSplit/>
        </w:trPr>
        <w:tc>
          <w:tcPr>
            <w:tcW w:w="1980" w:type="dxa"/>
            <w:vAlign w:val="center"/>
          </w:tcPr>
          <w:p w14:paraId="41179DA6" w14:textId="56AB8AB8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980" w:type="dxa"/>
          </w:tcPr>
          <w:p w14:paraId="2FD2E2E0" w14:textId="4FF690A3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684EA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400C187F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B148CDD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756DBF5E" w14:textId="77777777" w:rsidTr="003A5837">
        <w:trPr>
          <w:cantSplit/>
        </w:trPr>
        <w:tc>
          <w:tcPr>
            <w:tcW w:w="1980" w:type="dxa"/>
            <w:vAlign w:val="center"/>
          </w:tcPr>
          <w:p w14:paraId="3D85E33F" w14:textId="0DF5AAAC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80" w:type="dxa"/>
          </w:tcPr>
          <w:p w14:paraId="4012A14C" w14:textId="4207BA61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2BA00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04865CD4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1A3D6A1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2E93B6D7" w14:textId="77777777" w:rsidTr="003A5837">
        <w:trPr>
          <w:cantSplit/>
        </w:trPr>
        <w:tc>
          <w:tcPr>
            <w:tcW w:w="1980" w:type="dxa"/>
            <w:vAlign w:val="center"/>
          </w:tcPr>
          <w:p w14:paraId="42674B99" w14:textId="24A140FB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980" w:type="dxa"/>
          </w:tcPr>
          <w:p w14:paraId="0E537409" w14:textId="546BB0B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72C8D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27A0ABF7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9F1DC0D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58C06B29" w14:textId="77777777" w:rsidTr="003A5837">
        <w:trPr>
          <w:cantSplit/>
        </w:trPr>
        <w:tc>
          <w:tcPr>
            <w:tcW w:w="1980" w:type="dxa"/>
            <w:vAlign w:val="center"/>
          </w:tcPr>
          <w:p w14:paraId="23443635" w14:textId="5946B55F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980" w:type="dxa"/>
          </w:tcPr>
          <w:p w14:paraId="73DA20F5" w14:textId="0FCC14BC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F4274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57C25283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4E46340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4975A8D3" w14:textId="77777777" w:rsidTr="003A5837">
        <w:trPr>
          <w:cantSplit/>
        </w:trPr>
        <w:tc>
          <w:tcPr>
            <w:tcW w:w="1980" w:type="dxa"/>
            <w:vAlign w:val="center"/>
          </w:tcPr>
          <w:p w14:paraId="5B219270" w14:textId="08A8F5B3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980" w:type="dxa"/>
          </w:tcPr>
          <w:p w14:paraId="68DBE6B9" w14:textId="0AE054CA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F3773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456D089B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2EFED77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26DE4BA9" w14:textId="77777777" w:rsidTr="003A5837">
        <w:trPr>
          <w:cantSplit/>
        </w:trPr>
        <w:tc>
          <w:tcPr>
            <w:tcW w:w="1980" w:type="dxa"/>
            <w:vAlign w:val="center"/>
          </w:tcPr>
          <w:p w14:paraId="1FA9221F" w14:textId="54E694FD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980" w:type="dxa"/>
          </w:tcPr>
          <w:p w14:paraId="41DA8224" w14:textId="31FBB059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F879A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2AAE0F1B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28657AC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15EB27EF" w14:textId="77777777" w:rsidTr="003A5837">
        <w:trPr>
          <w:cantSplit/>
        </w:trPr>
        <w:tc>
          <w:tcPr>
            <w:tcW w:w="1980" w:type="dxa"/>
            <w:vAlign w:val="center"/>
          </w:tcPr>
          <w:p w14:paraId="1E5A0C95" w14:textId="2CEE9A42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0" w:type="dxa"/>
          </w:tcPr>
          <w:p w14:paraId="390954B5" w14:textId="368EC64B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37414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49C4D91A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FC9A5D2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22A88ECF" w14:textId="77777777" w:rsidTr="003A5837">
        <w:trPr>
          <w:cantSplit/>
        </w:trPr>
        <w:tc>
          <w:tcPr>
            <w:tcW w:w="1980" w:type="dxa"/>
            <w:vAlign w:val="center"/>
          </w:tcPr>
          <w:p w14:paraId="6D2F2636" w14:textId="58A0A27A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980" w:type="dxa"/>
          </w:tcPr>
          <w:p w14:paraId="7967A99A" w14:textId="7FA161BA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2787A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53FCC06F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26F4B4D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09FF8552" w14:textId="77777777" w:rsidTr="003A5837">
        <w:trPr>
          <w:cantSplit/>
        </w:trPr>
        <w:tc>
          <w:tcPr>
            <w:tcW w:w="1980" w:type="dxa"/>
            <w:vAlign w:val="center"/>
          </w:tcPr>
          <w:p w14:paraId="74755080" w14:textId="25860D9F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980" w:type="dxa"/>
          </w:tcPr>
          <w:p w14:paraId="377B59C4" w14:textId="44D9D962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F8162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1DC24AFE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1C3A78C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489B3C4F" w14:textId="77777777" w:rsidTr="003A5837">
        <w:trPr>
          <w:cantSplit/>
        </w:trPr>
        <w:tc>
          <w:tcPr>
            <w:tcW w:w="1980" w:type="dxa"/>
            <w:vAlign w:val="center"/>
          </w:tcPr>
          <w:p w14:paraId="78DB30EE" w14:textId="04DF2E98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AA</w:t>
            </w:r>
          </w:p>
        </w:tc>
        <w:tc>
          <w:tcPr>
            <w:tcW w:w="1980" w:type="dxa"/>
          </w:tcPr>
          <w:p w14:paraId="2AAA5E00" w14:textId="539E3EC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4FD37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1F4BAD83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54C3BB4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5165D1A1" w14:textId="77777777" w:rsidTr="003A5837">
        <w:trPr>
          <w:cantSplit/>
        </w:trPr>
        <w:tc>
          <w:tcPr>
            <w:tcW w:w="1980" w:type="dxa"/>
            <w:vAlign w:val="center"/>
          </w:tcPr>
          <w:p w14:paraId="3AE96578" w14:textId="252FB026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1980" w:type="dxa"/>
          </w:tcPr>
          <w:p w14:paraId="307CFB3D" w14:textId="0BF11619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F1672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275D60C9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456CF91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7EAA82E0" w14:textId="77777777" w:rsidTr="003A5837">
        <w:trPr>
          <w:cantSplit/>
        </w:trPr>
        <w:tc>
          <w:tcPr>
            <w:tcW w:w="1980" w:type="dxa"/>
            <w:vAlign w:val="center"/>
          </w:tcPr>
          <w:p w14:paraId="74334855" w14:textId="65F9E7BD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1980" w:type="dxa"/>
          </w:tcPr>
          <w:p w14:paraId="4A27F32A" w14:textId="26E682C3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87EC0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1903E05B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4C2C273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6BC6249E" w14:textId="77777777" w:rsidTr="003A5837">
        <w:trPr>
          <w:cantSplit/>
        </w:trPr>
        <w:tc>
          <w:tcPr>
            <w:tcW w:w="1980" w:type="dxa"/>
            <w:vAlign w:val="center"/>
          </w:tcPr>
          <w:p w14:paraId="119639D6" w14:textId="0117975D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</w:p>
        </w:tc>
        <w:tc>
          <w:tcPr>
            <w:tcW w:w="1980" w:type="dxa"/>
          </w:tcPr>
          <w:p w14:paraId="6E6BC80E" w14:textId="6E6AC862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6A484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554FFBD5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87CEE12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5B28F1AC" w14:textId="77777777" w:rsidTr="003A5837">
        <w:trPr>
          <w:cantSplit/>
        </w:trPr>
        <w:tc>
          <w:tcPr>
            <w:tcW w:w="1980" w:type="dxa"/>
            <w:vAlign w:val="center"/>
          </w:tcPr>
          <w:p w14:paraId="5E61FF38" w14:textId="549AFD2C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</w:tc>
        <w:tc>
          <w:tcPr>
            <w:tcW w:w="1980" w:type="dxa"/>
          </w:tcPr>
          <w:p w14:paraId="2B77B9CF" w14:textId="4B357F50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01025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1FF8286A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E332541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1552EC9F" w14:textId="77777777" w:rsidTr="003A5837">
        <w:trPr>
          <w:cantSplit/>
        </w:trPr>
        <w:tc>
          <w:tcPr>
            <w:tcW w:w="1980" w:type="dxa"/>
            <w:vAlign w:val="center"/>
          </w:tcPr>
          <w:p w14:paraId="5221AC7B" w14:textId="709A6582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FF</w:t>
            </w:r>
          </w:p>
        </w:tc>
        <w:tc>
          <w:tcPr>
            <w:tcW w:w="1980" w:type="dxa"/>
          </w:tcPr>
          <w:p w14:paraId="4CCC4321" w14:textId="7088FB68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81531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58BB213A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DF684D7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7FA467F3" w14:textId="77777777" w:rsidTr="003A5837">
        <w:trPr>
          <w:cantSplit/>
        </w:trPr>
        <w:tc>
          <w:tcPr>
            <w:tcW w:w="1980" w:type="dxa"/>
            <w:vAlign w:val="center"/>
          </w:tcPr>
          <w:p w14:paraId="48D9007C" w14:textId="07837A78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  <w:tc>
          <w:tcPr>
            <w:tcW w:w="1980" w:type="dxa"/>
          </w:tcPr>
          <w:p w14:paraId="294C524D" w14:textId="70E2D381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E12D6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17642CB3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9139768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459099F9" w14:textId="77777777" w:rsidTr="003A5837">
        <w:trPr>
          <w:cantSplit/>
        </w:trPr>
        <w:tc>
          <w:tcPr>
            <w:tcW w:w="1980" w:type="dxa"/>
            <w:vAlign w:val="center"/>
          </w:tcPr>
          <w:p w14:paraId="0A3A2A84" w14:textId="01B2533F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HH</w:t>
            </w:r>
          </w:p>
        </w:tc>
        <w:tc>
          <w:tcPr>
            <w:tcW w:w="1980" w:type="dxa"/>
          </w:tcPr>
          <w:p w14:paraId="6134E4EA" w14:textId="47F4825E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EC6CA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510D72AA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BF4B356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5A2F3B46" w14:textId="77777777" w:rsidTr="003A5837">
        <w:trPr>
          <w:cantSplit/>
        </w:trPr>
        <w:tc>
          <w:tcPr>
            <w:tcW w:w="1980" w:type="dxa"/>
            <w:vAlign w:val="center"/>
          </w:tcPr>
          <w:p w14:paraId="172F32C1" w14:textId="270126DB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980" w:type="dxa"/>
          </w:tcPr>
          <w:p w14:paraId="576FB3FB" w14:textId="747DBFAD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88BCE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2270099E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F2DC6C5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26C07206" w14:textId="77777777" w:rsidTr="003A5837">
        <w:trPr>
          <w:cantSplit/>
        </w:trPr>
        <w:tc>
          <w:tcPr>
            <w:tcW w:w="1980" w:type="dxa"/>
            <w:vAlign w:val="center"/>
          </w:tcPr>
          <w:p w14:paraId="053B44D6" w14:textId="111EDCDD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JJ</w:t>
            </w:r>
          </w:p>
        </w:tc>
        <w:tc>
          <w:tcPr>
            <w:tcW w:w="1980" w:type="dxa"/>
          </w:tcPr>
          <w:p w14:paraId="6101BFC0" w14:textId="08BAE6F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601FE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260BC14F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C03BEEE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54BFC7AA" w14:textId="77777777" w:rsidTr="003A5837">
        <w:trPr>
          <w:cantSplit/>
        </w:trPr>
        <w:tc>
          <w:tcPr>
            <w:tcW w:w="1980" w:type="dxa"/>
            <w:vAlign w:val="center"/>
          </w:tcPr>
          <w:p w14:paraId="37A0F309" w14:textId="283ED3B3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</w:t>
            </w:r>
          </w:p>
        </w:tc>
        <w:tc>
          <w:tcPr>
            <w:tcW w:w="1980" w:type="dxa"/>
          </w:tcPr>
          <w:p w14:paraId="3FE3278C" w14:textId="4DCC7492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0F7C2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7FB99F01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F15DCAE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67DCA6AE" w14:textId="77777777" w:rsidTr="003A5837">
        <w:trPr>
          <w:cantSplit/>
        </w:trPr>
        <w:tc>
          <w:tcPr>
            <w:tcW w:w="1980" w:type="dxa"/>
            <w:vAlign w:val="center"/>
          </w:tcPr>
          <w:p w14:paraId="568BED1F" w14:textId="0BB2A4AC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</w:t>
            </w:r>
          </w:p>
        </w:tc>
        <w:tc>
          <w:tcPr>
            <w:tcW w:w="1980" w:type="dxa"/>
          </w:tcPr>
          <w:p w14:paraId="5C5BB766" w14:textId="34986C9F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79A72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5FA58FB4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D86CFBE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02D7B164" w14:textId="77777777" w:rsidTr="003A5837">
        <w:trPr>
          <w:cantSplit/>
        </w:trPr>
        <w:tc>
          <w:tcPr>
            <w:tcW w:w="1980" w:type="dxa"/>
            <w:vAlign w:val="center"/>
          </w:tcPr>
          <w:p w14:paraId="1FF919A7" w14:textId="1F66A64A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980" w:type="dxa"/>
          </w:tcPr>
          <w:p w14:paraId="16F34864" w14:textId="5114A48A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CDC61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61D64EF2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59F7EFD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6DF0BC1A" w14:textId="77777777" w:rsidTr="003A5837">
        <w:trPr>
          <w:cantSplit/>
        </w:trPr>
        <w:tc>
          <w:tcPr>
            <w:tcW w:w="1980" w:type="dxa"/>
            <w:vAlign w:val="center"/>
          </w:tcPr>
          <w:p w14:paraId="3B5285C5" w14:textId="44997654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</w:t>
            </w:r>
          </w:p>
        </w:tc>
        <w:tc>
          <w:tcPr>
            <w:tcW w:w="1980" w:type="dxa"/>
          </w:tcPr>
          <w:p w14:paraId="27BCF803" w14:textId="3259D524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344CA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788786F1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250B9B3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08DC46BC" w14:textId="77777777" w:rsidTr="003A5837">
        <w:trPr>
          <w:cantSplit/>
        </w:trPr>
        <w:tc>
          <w:tcPr>
            <w:tcW w:w="1980" w:type="dxa"/>
            <w:vAlign w:val="center"/>
          </w:tcPr>
          <w:p w14:paraId="7B1B3F8A" w14:textId="6AB3C053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OO</w:t>
            </w:r>
          </w:p>
        </w:tc>
        <w:tc>
          <w:tcPr>
            <w:tcW w:w="1980" w:type="dxa"/>
          </w:tcPr>
          <w:p w14:paraId="476D1481" w14:textId="67E2992D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8685D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67AC6B4A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C9CDD22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505D37D1" w14:textId="77777777" w:rsidTr="003A5837">
        <w:trPr>
          <w:cantSplit/>
        </w:trPr>
        <w:tc>
          <w:tcPr>
            <w:tcW w:w="1980" w:type="dxa"/>
            <w:vAlign w:val="center"/>
          </w:tcPr>
          <w:p w14:paraId="3EBACED9" w14:textId="756F8983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PP</w:t>
            </w:r>
          </w:p>
        </w:tc>
        <w:tc>
          <w:tcPr>
            <w:tcW w:w="1980" w:type="dxa"/>
          </w:tcPr>
          <w:p w14:paraId="0592448F" w14:textId="5F619C6C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CE682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0B52E788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688FCF7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6025B53B" w14:textId="77777777" w:rsidTr="003A5837">
        <w:trPr>
          <w:cantSplit/>
        </w:trPr>
        <w:tc>
          <w:tcPr>
            <w:tcW w:w="1980" w:type="dxa"/>
            <w:vAlign w:val="center"/>
          </w:tcPr>
          <w:p w14:paraId="14E70A2F" w14:textId="116CADE1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QQ</w:t>
            </w:r>
          </w:p>
        </w:tc>
        <w:tc>
          <w:tcPr>
            <w:tcW w:w="1980" w:type="dxa"/>
          </w:tcPr>
          <w:p w14:paraId="5DAA51CA" w14:textId="1F9E3F1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0A086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4C69D2FF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2D067AB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12BA21E2" w14:textId="77777777" w:rsidTr="003A5837">
        <w:trPr>
          <w:cantSplit/>
        </w:trPr>
        <w:tc>
          <w:tcPr>
            <w:tcW w:w="1980" w:type="dxa"/>
            <w:vAlign w:val="center"/>
          </w:tcPr>
          <w:p w14:paraId="519E2F25" w14:textId="5C0BE1B6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1980" w:type="dxa"/>
          </w:tcPr>
          <w:p w14:paraId="21A6756C" w14:textId="7E7E62B8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373AC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09EB4F7D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3551959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64E600CB" w14:textId="77777777" w:rsidTr="003A5837">
        <w:trPr>
          <w:cantSplit/>
        </w:trPr>
        <w:tc>
          <w:tcPr>
            <w:tcW w:w="1980" w:type="dxa"/>
            <w:vAlign w:val="center"/>
          </w:tcPr>
          <w:p w14:paraId="19F23C1C" w14:textId="58FA3BB7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980" w:type="dxa"/>
          </w:tcPr>
          <w:p w14:paraId="09B29793" w14:textId="3C83737C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D85EC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05CF3CD4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A5D35CD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1FCF1864" w14:textId="77777777" w:rsidTr="003A5837">
        <w:trPr>
          <w:cantSplit/>
        </w:trPr>
        <w:tc>
          <w:tcPr>
            <w:tcW w:w="1980" w:type="dxa"/>
            <w:vAlign w:val="center"/>
          </w:tcPr>
          <w:p w14:paraId="6AFAC807" w14:textId="139E6B86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1980" w:type="dxa"/>
          </w:tcPr>
          <w:p w14:paraId="66B94762" w14:textId="7CF8AC66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45A0F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47F24C79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56C88F6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4290D65E" w14:textId="77777777" w:rsidTr="003A5837">
        <w:trPr>
          <w:cantSplit/>
        </w:trPr>
        <w:tc>
          <w:tcPr>
            <w:tcW w:w="1980" w:type="dxa"/>
            <w:vAlign w:val="center"/>
          </w:tcPr>
          <w:p w14:paraId="5EC675B9" w14:textId="0490E0C5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UU</w:t>
            </w:r>
          </w:p>
        </w:tc>
        <w:tc>
          <w:tcPr>
            <w:tcW w:w="1980" w:type="dxa"/>
          </w:tcPr>
          <w:p w14:paraId="66E771B1" w14:textId="31D8A1DD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18A70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0BEE8D64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9B2FC95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38A4EBD2" w14:textId="77777777" w:rsidTr="003A5837">
        <w:trPr>
          <w:cantSplit/>
        </w:trPr>
        <w:tc>
          <w:tcPr>
            <w:tcW w:w="1980" w:type="dxa"/>
            <w:vAlign w:val="center"/>
          </w:tcPr>
          <w:p w14:paraId="39327220" w14:textId="66B946A9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</w:t>
            </w:r>
          </w:p>
        </w:tc>
        <w:tc>
          <w:tcPr>
            <w:tcW w:w="1980" w:type="dxa"/>
          </w:tcPr>
          <w:p w14:paraId="497C9FC0" w14:textId="7E9F1D42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96D27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7E6DC303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3DF4D4A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01390F83" w14:textId="77777777" w:rsidTr="003A5837">
        <w:trPr>
          <w:cantSplit/>
        </w:trPr>
        <w:tc>
          <w:tcPr>
            <w:tcW w:w="1980" w:type="dxa"/>
            <w:vAlign w:val="center"/>
          </w:tcPr>
          <w:p w14:paraId="428368A5" w14:textId="501DD80F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</w:t>
            </w:r>
          </w:p>
        </w:tc>
        <w:tc>
          <w:tcPr>
            <w:tcW w:w="1980" w:type="dxa"/>
          </w:tcPr>
          <w:p w14:paraId="29F7AC42" w14:textId="5F5106EC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83912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5E381C10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99982BB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560D081E" w14:textId="77777777" w:rsidTr="003A5837">
        <w:trPr>
          <w:cantSplit/>
        </w:trPr>
        <w:tc>
          <w:tcPr>
            <w:tcW w:w="1980" w:type="dxa"/>
            <w:vAlign w:val="center"/>
          </w:tcPr>
          <w:p w14:paraId="61F0C9CF" w14:textId="45AF0FDD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980" w:type="dxa"/>
          </w:tcPr>
          <w:p w14:paraId="0514C453" w14:textId="465264C6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C4C52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3AB6CFF5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254B0BD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42B6A6E2" w14:textId="77777777" w:rsidTr="003A5837">
        <w:trPr>
          <w:cantSplit/>
        </w:trPr>
        <w:tc>
          <w:tcPr>
            <w:tcW w:w="1980" w:type="dxa"/>
            <w:vAlign w:val="center"/>
          </w:tcPr>
          <w:p w14:paraId="1F1ADED7" w14:textId="749BAAF7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YY</w:t>
            </w:r>
          </w:p>
        </w:tc>
        <w:tc>
          <w:tcPr>
            <w:tcW w:w="1980" w:type="dxa"/>
          </w:tcPr>
          <w:p w14:paraId="4CFD4F59" w14:textId="6D7AE7C8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9EB1D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6C9B3ED4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AC640F5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0DC36805" w14:textId="77777777" w:rsidTr="003A5837">
        <w:trPr>
          <w:cantSplit/>
        </w:trPr>
        <w:tc>
          <w:tcPr>
            <w:tcW w:w="1980" w:type="dxa"/>
            <w:vAlign w:val="center"/>
          </w:tcPr>
          <w:p w14:paraId="0CE129F0" w14:textId="37324E79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ZZ</w:t>
            </w:r>
          </w:p>
        </w:tc>
        <w:tc>
          <w:tcPr>
            <w:tcW w:w="1980" w:type="dxa"/>
          </w:tcPr>
          <w:p w14:paraId="742D088F" w14:textId="64E3A942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E5BB1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6CC77859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B60DB22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7C1B4221" w14:textId="77777777" w:rsidTr="003A5837">
        <w:trPr>
          <w:cantSplit/>
        </w:trPr>
        <w:tc>
          <w:tcPr>
            <w:tcW w:w="1980" w:type="dxa"/>
            <w:vAlign w:val="center"/>
          </w:tcPr>
          <w:p w14:paraId="245D7B96" w14:textId="42B06345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AAA</w:t>
            </w:r>
          </w:p>
        </w:tc>
        <w:tc>
          <w:tcPr>
            <w:tcW w:w="1980" w:type="dxa"/>
          </w:tcPr>
          <w:p w14:paraId="1C7A31EE" w14:textId="35129150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A2E16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2970D2B9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850BACD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4FCD5188" w14:textId="77777777" w:rsidTr="003A5837">
        <w:trPr>
          <w:cantSplit/>
        </w:trPr>
        <w:tc>
          <w:tcPr>
            <w:tcW w:w="1980" w:type="dxa"/>
            <w:vAlign w:val="center"/>
          </w:tcPr>
          <w:p w14:paraId="0973BE63" w14:textId="086F6B2A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BBB</w:t>
            </w:r>
          </w:p>
        </w:tc>
        <w:tc>
          <w:tcPr>
            <w:tcW w:w="1980" w:type="dxa"/>
          </w:tcPr>
          <w:p w14:paraId="3CC4EF43" w14:textId="315AF4F2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C02B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5E27F8DE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E8357D5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3643CF71" w14:textId="77777777" w:rsidTr="003A5837">
        <w:trPr>
          <w:cantSplit/>
        </w:trPr>
        <w:tc>
          <w:tcPr>
            <w:tcW w:w="1980" w:type="dxa"/>
            <w:vAlign w:val="center"/>
          </w:tcPr>
          <w:p w14:paraId="29618D55" w14:textId="586BD210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CCC</w:t>
            </w:r>
          </w:p>
        </w:tc>
        <w:tc>
          <w:tcPr>
            <w:tcW w:w="1980" w:type="dxa"/>
          </w:tcPr>
          <w:p w14:paraId="12BDAF5E" w14:textId="385B809B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D5E47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38918018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0EBEF30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7" w14:paraId="5670A260" w14:textId="77777777" w:rsidTr="003A5837">
        <w:trPr>
          <w:cantSplit/>
        </w:trPr>
        <w:tc>
          <w:tcPr>
            <w:tcW w:w="1980" w:type="dxa"/>
            <w:vAlign w:val="center"/>
          </w:tcPr>
          <w:p w14:paraId="712448A8" w14:textId="3B5B859E" w:rsidR="003A5837" w:rsidRDefault="003A5837" w:rsidP="003A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DDD</w:t>
            </w:r>
          </w:p>
        </w:tc>
        <w:tc>
          <w:tcPr>
            <w:tcW w:w="1980" w:type="dxa"/>
          </w:tcPr>
          <w:p w14:paraId="6279F512" w14:textId="1E77B33F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B9744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3024C4C1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D9CE101" w14:textId="77777777" w:rsidR="003A5837" w:rsidRDefault="003A5837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7BF078" w14:textId="4982D891" w:rsidR="00FA65B6" w:rsidRPr="00FA65B6" w:rsidRDefault="00FA65B6" w:rsidP="00885DB3">
      <w:pPr>
        <w:rPr>
          <w:rFonts w:ascii="Times New Roman" w:hAnsi="Times New Roman" w:cs="Times New Roman"/>
          <w:sz w:val="24"/>
          <w:szCs w:val="24"/>
        </w:rPr>
      </w:pPr>
    </w:p>
    <w:sectPr w:rsidR="00FA65B6" w:rsidRPr="00FA65B6" w:rsidSect="00FA65B6">
      <w:footerReference w:type="default" r:id="rId6"/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6A463" w14:textId="77777777" w:rsidR="00FA65B6" w:rsidRDefault="00FA65B6" w:rsidP="00FA65B6">
      <w:pPr>
        <w:spacing w:after="0" w:line="240" w:lineRule="auto"/>
      </w:pPr>
      <w:r>
        <w:separator/>
      </w:r>
    </w:p>
  </w:endnote>
  <w:endnote w:type="continuationSeparator" w:id="0">
    <w:p w14:paraId="0A9444B9" w14:textId="77777777" w:rsidR="00FA65B6" w:rsidRDefault="00FA65B6" w:rsidP="00FA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5653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05A509" w14:textId="77777777" w:rsidR="00FA65B6" w:rsidRDefault="00FA65B6">
        <w:pPr>
          <w:pStyle w:val="Footer"/>
          <w:jc w:val="center"/>
        </w:pPr>
        <w:r w:rsidRPr="00FA65B6">
          <w:rPr>
            <w:b/>
          </w:rPr>
          <w:fldChar w:fldCharType="begin"/>
        </w:r>
        <w:r w:rsidRPr="00FA65B6">
          <w:rPr>
            <w:b/>
          </w:rPr>
          <w:instrText xml:space="preserve"> PAGE   \* MERGEFORMAT </w:instrText>
        </w:r>
        <w:r w:rsidRPr="00FA65B6">
          <w:rPr>
            <w:b/>
          </w:rPr>
          <w:fldChar w:fldCharType="separate"/>
        </w:r>
        <w:r w:rsidRPr="00FA65B6">
          <w:rPr>
            <w:b/>
            <w:noProof/>
          </w:rPr>
          <w:t>2</w:t>
        </w:r>
        <w:r w:rsidRPr="00FA65B6">
          <w:rPr>
            <w:b/>
            <w:noProof/>
          </w:rPr>
          <w:fldChar w:fldCharType="end"/>
        </w:r>
      </w:p>
    </w:sdtContent>
  </w:sdt>
  <w:p w14:paraId="4599442E" w14:textId="77777777" w:rsidR="00FA65B6" w:rsidRDefault="00FA6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507AF" w14:textId="77777777" w:rsidR="00FA65B6" w:rsidRDefault="00FA65B6" w:rsidP="00FA65B6">
      <w:pPr>
        <w:spacing w:after="0" w:line="240" w:lineRule="auto"/>
      </w:pPr>
      <w:r>
        <w:separator/>
      </w:r>
    </w:p>
  </w:footnote>
  <w:footnote w:type="continuationSeparator" w:id="0">
    <w:p w14:paraId="4E9A2CBF" w14:textId="77777777" w:rsidR="00FA65B6" w:rsidRDefault="00FA65B6" w:rsidP="00FA65B6">
      <w:pPr>
        <w:spacing w:after="0" w:line="240" w:lineRule="auto"/>
      </w:pPr>
      <w:r>
        <w:continuationSeparator/>
      </w:r>
    </w:p>
  </w:footnote>
  <w:footnote w:id="1">
    <w:p w14:paraId="7F2F5BE9" w14:textId="1D90289F" w:rsidR="003A5837" w:rsidRPr="003A5837" w:rsidRDefault="003A5837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3A5837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3A5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A5837">
        <w:rPr>
          <w:rFonts w:ascii="Times New Roman" w:hAnsi="Times New Roman" w:cs="Times New Roman"/>
          <w:sz w:val="24"/>
          <w:szCs w:val="24"/>
        </w:rPr>
        <w:t>Once a contested exhibit is admitted, the Court will assign an exhibit number. The rows in this column should be left blank until the</w:t>
      </w:r>
      <w:r w:rsidR="00FF7D85">
        <w:rPr>
          <w:rFonts w:ascii="Times New Roman" w:hAnsi="Times New Roman" w:cs="Times New Roman"/>
          <w:sz w:val="24"/>
          <w:szCs w:val="24"/>
        </w:rPr>
        <w:t>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A"/>
    <w:rsid w:val="00182C63"/>
    <w:rsid w:val="00197F8D"/>
    <w:rsid w:val="0025257B"/>
    <w:rsid w:val="003A5837"/>
    <w:rsid w:val="00621E97"/>
    <w:rsid w:val="00746B5A"/>
    <w:rsid w:val="007B79A5"/>
    <w:rsid w:val="00885DB3"/>
    <w:rsid w:val="00DE3E2D"/>
    <w:rsid w:val="00F342CE"/>
    <w:rsid w:val="00F90FF7"/>
    <w:rsid w:val="00FA65B6"/>
    <w:rsid w:val="00FC7F84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66FB0"/>
  <w15:chartTrackingRefBased/>
  <w15:docId w15:val="{F7831859-C3B5-466C-9D88-3673B486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5B6"/>
  </w:style>
  <w:style w:type="paragraph" w:styleId="Footer">
    <w:name w:val="footer"/>
    <w:basedOn w:val="Normal"/>
    <w:link w:val="FooterChar"/>
    <w:uiPriority w:val="99"/>
    <w:unhideWhenUsed/>
    <w:rsid w:val="00FA6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5B6"/>
  </w:style>
  <w:style w:type="paragraph" w:styleId="FootnoteText">
    <w:name w:val="footnote text"/>
    <w:basedOn w:val="Normal"/>
    <w:link w:val="FootnoteTextChar"/>
    <w:uiPriority w:val="99"/>
    <w:semiHidden/>
    <w:unhideWhenUsed/>
    <w:rsid w:val="003A58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58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58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Schlossberg</dc:creator>
  <cp:keywords/>
  <dc:description/>
  <cp:lastModifiedBy>Brendan Blake</cp:lastModifiedBy>
  <cp:revision>6</cp:revision>
  <dcterms:created xsi:type="dcterms:W3CDTF">2019-12-10T16:16:00Z</dcterms:created>
  <dcterms:modified xsi:type="dcterms:W3CDTF">2019-12-10T17:09:00Z</dcterms:modified>
</cp:coreProperties>
</file>